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51" w:rsidRDefault="00833E06">
      <w:pPr>
        <w:spacing w:before="62" w:line="380" w:lineRule="exact"/>
        <w:ind w:left="3322"/>
        <w:rPr>
          <w:rFonts w:ascii="Arial" w:eastAsia="Arial" w:hAnsi="Arial" w:cs="Arial"/>
          <w:sz w:val="34"/>
          <w:szCs w:val="34"/>
        </w:rPr>
      </w:pPr>
      <w:bookmarkStart w:id="0" w:name="_GoBack"/>
      <w:bookmarkEnd w:id="0"/>
      <w:r>
        <w:pict>
          <v:group id="_x0000_s1034" style="position:absolute;left:0;text-align:left;margin-left:45.45pt;margin-top:101.65pt;width:732.85pt;height:0;z-index:-251660800;mso-position-horizontal-relative:page;mso-position-vertical-relative:page" coordorigin="909,2033" coordsize="14657,0">
            <v:shape id="_x0000_s1035" style="position:absolute;left:909;top:2033;width:14657;height:0" coordorigin="909,2033" coordsize="14657,0" path="m909,2033r14657,e" filled="f" strokecolor="#96989a" strokeweight=".21836mm">
              <v:path arrowok="t"/>
            </v:shape>
            <w10:wrap anchorx="page" anchory="page"/>
          </v:group>
        </w:pict>
      </w:r>
      <w:r w:rsidR="000B60CB">
        <w:rPr>
          <w:rFonts w:ascii="Arial" w:eastAsia="Arial" w:hAnsi="Arial" w:cs="Arial"/>
          <w:b/>
          <w:color w:val="363435"/>
          <w:spacing w:val="-7"/>
          <w:position w:val="-1"/>
          <w:sz w:val="34"/>
          <w:szCs w:val="34"/>
        </w:rPr>
        <w:t>ЗАЯВК</w:t>
      </w:r>
      <w:r w:rsidR="000B60CB">
        <w:rPr>
          <w:rFonts w:ascii="Arial" w:eastAsia="Arial" w:hAnsi="Arial" w:cs="Arial"/>
          <w:b/>
          <w:color w:val="363435"/>
          <w:position w:val="-1"/>
          <w:sz w:val="34"/>
          <w:szCs w:val="34"/>
        </w:rPr>
        <w:t>А</w:t>
      </w:r>
      <w:r w:rsidR="000B60CB">
        <w:rPr>
          <w:rFonts w:ascii="Arial" w:eastAsia="Arial" w:hAnsi="Arial" w:cs="Arial"/>
          <w:b/>
          <w:color w:val="363435"/>
          <w:spacing w:val="17"/>
          <w:position w:val="-1"/>
          <w:sz w:val="34"/>
          <w:szCs w:val="34"/>
        </w:rPr>
        <w:t xml:space="preserve"> </w:t>
      </w:r>
      <w:r w:rsidR="000B60CB">
        <w:rPr>
          <w:rFonts w:ascii="Arial" w:eastAsia="Arial" w:hAnsi="Arial" w:cs="Arial"/>
          <w:b/>
          <w:color w:val="363435"/>
          <w:spacing w:val="-7"/>
          <w:position w:val="-1"/>
          <w:sz w:val="34"/>
          <w:szCs w:val="34"/>
        </w:rPr>
        <w:t>З</w:t>
      </w:r>
      <w:r w:rsidR="000B60CB">
        <w:rPr>
          <w:rFonts w:ascii="Arial" w:eastAsia="Arial" w:hAnsi="Arial" w:cs="Arial"/>
          <w:b/>
          <w:color w:val="363435"/>
          <w:position w:val="-1"/>
          <w:sz w:val="34"/>
          <w:szCs w:val="34"/>
        </w:rPr>
        <w:t>А</w:t>
      </w:r>
      <w:r w:rsidR="000B60CB">
        <w:rPr>
          <w:rFonts w:ascii="Arial" w:eastAsia="Arial" w:hAnsi="Arial" w:cs="Arial"/>
          <w:b/>
          <w:color w:val="363435"/>
          <w:spacing w:val="-2"/>
          <w:position w:val="-1"/>
          <w:sz w:val="34"/>
          <w:szCs w:val="34"/>
        </w:rPr>
        <w:t xml:space="preserve"> </w:t>
      </w:r>
      <w:r w:rsidR="000B60CB">
        <w:rPr>
          <w:rFonts w:ascii="Arial" w:eastAsia="Arial" w:hAnsi="Arial" w:cs="Arial"/>
          <w:b/>
          <w:color w:val="363435"/>
          <w:spacing w:val="-7"/>
          <w:position w:val="-1"/>
          <w:sz w:val="34"/>
          <w:szCs w:val="34"/>
        </w:rPr>
        <w:t>ОБУЧЕНИ</w:t>
      </w:r>
      <w:r w:rsidR="000B60CB">
        <w:rPr>
          <w:rFonts w:ascii="Arial" w:eastAsia="Arial" w:hAnsi="Arial" w:cs="Arial"/>
          <w:b/>
          <w:color w:val="363435"/>
          <w:position w:val="-1"/>
          <w:sz w:val="34"/>
          <w:szCs w:val="34"/>
        </w:rPr>
        <w:t>Е</w:t>
      </w:r>
      <w:r w:rsidR="000B60CB">
        <w:rPr>
          <w:rFonts w:ascii="Arial" w:eastAsia="Arial" w:hAnsi="Arial" w:cs="Arial"/>
          <w:b/>
          <w:color w:val="363435"/>
          <w:spacing w:val="40"/>
          <w:position w:val="-1"/>
          <w:sz w:val="34"/>
          <w:szCs w:val="34"/>
        </w:rPr>
        <w:t xml:space="preserve"> </w:t>
      </w:r>
      <w:r w:rsidR="000B60CB">
        <w:rPr>
          <w:rFonts w:ascii="Arial" w:eastAsia="Arial" w:hAnsi="Arial" w:cs="Arial"/>
          <w:b/>
          <w:color w:val="363435"/>
          <w:spacing w:val="-7"/>
          <w:position w:val="-1"/>
          <w:sz w:val="34"/>
          <w:szCs w:val="34"/>
        </w:rPr>
        <w:t>З</w:t>
      </w:r>
      <w:r w:rsidR="000B60CB">
        <w:rPr>
          <w:rFonts w:ascii="Arial" w:eastAsia="Arial" w:hAnsi="Arial" w:cs="Arial"/>
          <w:b/>
          <w:color w:val="363435"/>
          <w:position w:val="-1"/>
          <w:sz w:val="34"/>
          <w:szCs w:val="34"/>
        </w:rPr>
        <w:t>А</w:t>
      </w:r>
      <w:r w:rsidR="000B60CB">
        <w:rPr>
          <w:rFonts w:ascii="Arial" w:eastAsia="Arial" w:hAnsi="Arial" w:cs="Arial"/>
          <w:b/>
          <w:color w:val="363435"/>
          <w:spacing w:val="-11"/>
          <w:position w:val="-1"/>
          <w:sz w:val="34"/>
          <w:szCs w:val="34"/>
        </w:rPr>
        <w:t xml:space="preserve"> </w:t>
      </w:r>
      <w:r w:rsidR="000B60CB">
        <w:rPr>
          <w:rFonts w:ascii="Arial" w:eastAsia="Arial" w:hAnsi="Arial" w:cs="Arial"/>
          <w:b/>
          <w:color w:val="363435"/>
          <w:spacing w:val="-16"/>
          <w:position w:val="-1"/>
          <w:sz w:val="34"/>
          <w:szCs w:val="34"/>
        </w:rPr>
        <w:t>С</w:t>
      </w:r>
      <w:r w:rsidR="000B60CB">
        <w:rPr>
          <w:rFonts w:ascii="Arial" w:eastAsia="Arial" w:hAnsi="Arial" w:cs="Arial"/>
          <w:b/>
          <w:color w:val="363435"/>
          <w:spacing w:val="-7"/>
          <w:position w:val="-1"/>
          <w:sz w:val="34"/>
          <w:szCs w:val="34"/>
        </w:rPr>
        <w:t>ЛУЖЕБН</w:t>
      </w:r>
      <w:r w:rsidR="000B60CB">
        <w:rPr>
          <w:rFonts w:ascii="Arial" w:eastAsia="Arial" w:hAnsi="Arial" w:cs="Arial"/>
          <w:b/>
          <w:color w:val="363435"/>
          <w:position w:val="-1"/>
          <w:sz w:val="34"/>
          <w:szCs w:val="34"/>
        </w:rPr>
        <w:t xml:space="preserve">О </w:t>
      </w:r>
      <w:r w:rsidR="000B60CB">
        <w:rPr>
          <w:rFonts w:ascii="Arial" w:eastAsia="Arial" w:hAnsi="Arial" w:cs="Arial"/>
          <w:b/>
          <w:color w:val="363435"/>
          <w:spacing w:val="6"/>
          <w:position w:val="-1"/>
          <w:sz w:val="34"/>
          <w:szCs w:val="34"/>
        </w:rPr>
        <w:t xml:space="preserve"> </w:t>
      </w:r>
      <w:r w:rsidR="000B60CB">
        <w:rPr>
          <w:rFonts w:ascii="Arial" w:eastAsia="Arial" w:hAnsi="Arial" w:cs="Arial"/>
          <w:b/>
          <w:color w:val="363435"/>
          <w:spacing w:val="-32"/>
          <w:w w:val="102"/>
          <w:position w:val="-1"/>
          <w:sz w:val="34"/>
          <w:szCs w:val="34"/>
        </w:rPr>
        <w:t>Р</w:t>
      </w:r>
      <w:r w:rsidR="000B60CB">
        <w:rPr>
          <w:rFonts w:ascii="Arial" w:eastAsia="Arial" w:hAnsi="Arial" w:cs="Arial"/>
          <w:b/>
          <w:color w:val="363435"/>
          <w:spacing w:val="-7"/>
          <w:w w:val="96"/>
          <w:position w:val="-1"/>
          <w:sz w:val="34"/>
          <w:szCs w:val="34"/>
        </w:rPr>
        <w:t>А</w:t>
      </w:r>
      <w:r w:rsidR="000B60CB">
        <w:rPr>
          <w:rFonts w:ascii="Arial" w:eastAsia="Arial" w:hAnsi="Arial" w:cs="Arial"/>
          <w:b/>
          <w:color w:val="363435"/>
          <w:spacing w:val="-7"/>
          <w:w w:val="103"/>
          <w:position w:val="-1"/>
          <w:sz w:val="34"/>
          <w:szCs w:val="34"/>
        </w:rPr>
        <w:t>ЗВИ</w:t>
      </w:r>
      <w:r w:rsidR="000B60CB">
        <w:rPr>
          <w:rFonts w:ascii="Arial" w:eastAsia="Arial" w:hAnsi="Arial" w:cs="Arial"/>
          <w:b/>
          <w:color w:val="363435"/>
          <w:spacing w:val="-7"/>
          <w:w w:val="102"/>
          <w:position w:val="-1"/>
          <w:sz w:val="34"/>
          <w:szCs w:val="34"/>
        </w:rPr>
        <w:t>Т</w:t>
      </w:r>
      <w:r w:rsidR="000B60CB">
        <w:rPr>
          <w:rFonts w:ascii="Arial" w:eastAsia="Arial" w:hAnsi="Arial" w:cs="Arial"/>
          <w:b/>
          <w:color w:val="363435"/>
          <w:spacing w:val="-7"/>
          <w:w w:val="105"/>
          <w:position w:val="-1"/>
          <w:sz w:val="34"/>
          <w:szCs w:val="34"/>
        </w:rPr>
        <w:t>И</w:t>
      </w:r>
      <w:r w:rsidR="000B60CB">
        <w:rPr>
          <w:rFonts w:ascii="Arial" w:eastAsia="Arial" w:hAnsi="Arial" w:cs="Arial"/>
          <w:b/>
          <w:color w:val="363435"/>
          <w:w w:val="99"/>
          <w:position w:val="-1"/>
          <w:sz w:val="34"/>
          <w:szCs w:val="34"/>
        </w:rPr>
        <w:t>Е</w:t>
      </w:r>
    </w:p>
    <w:p w:rsidR="00235851" w:rsidRDefault="00235851">
      <w:pPr>
        <w:spacing w:before="5" w:line="120" w:lineRule="exact"/>
        <w:rPr>
          <w:sz w:val="13"/>
          <w:szCs w:val="13"/>
        </w:rPr>
      </w:pPr>
    </w:p>
    <w:p w:rsidR="00235851" w:rsidRDefault="00235851">
      <w:pPr>
        <w:spacing w:line="200" w:lineRule="exact"/>
      </w:pPr>
    </w:p>
    <w:p w:rsidR="00235851" w:rsidRDefault="00235851">
      <w:pPr>
        <w:spacing w:line="200" w:lineRule="exact"/>
      </w:pPr>
    </w:p>
    <w:p w:rsidR="00235851" w:rsidRDefault="00235851">
      <w:pPr>
        <w:spacing w:line="200" w:lineRule="exact"/>
      </w:pPr>
    </w:p>
    <w:p w:rsidR="00235851" w:rsidRDefault="00235851">
      <w:pPr>
        <w:spacing w:line="200" w:lineRule="exact"/>
      </w:pPr>
    </w:p>
    <w:p w:rsidR="00235851" w:rsidRDefault="000B60CB">
      <w:pPr>
        <w:spacing w:before="33" w:line="220" w:lineRule="exact"/>
        <w:ind w:left="5571" w:right="515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63435"/>
          <w:spacing w:val="-6"/>
          <w:position w:val="-1"/>
          <w:sz w:val="21"/>
          <w:szCs w:val="21"/>
        </w:rPr>
        <w:t>(</w:t>
      </w:r>
      <w:r>
        <w:rPr>
          <w:rFonts w:ascii="Arial" w:eastAsia="Arial" w:hAnsi="Arial" w:cs="Arial"/>
          <w:color w:val="363435"/>
          <w:spacing w:val="-7"/>
          <w:position w:val="-1"/>
          <w:sz w:val="21"/>
          <w:szCs w:val="21"/>
        </w:rPr>
        <w:t>п</w:t>
      </w:r>
      <w:r>
        <w:rPr>
          <w:rFonts w:ascii="Arial" w:eastAsia="Arial" w:hAnsi="Arial" w:cs="Arial"/>
          <w:color w:val="363435"/>
          <w:spacing w:val="-6"/>
          <w:position w:val="-1"/>
          <w:sz w:val="21"/>
          <w:szCs w:val="21"/>
        </w:rPr>
        <w:t>ълн</w:t>
      </w:r>
      <w:r>
        <w:rPr>
          <w:rFonts w:ascii="Arial" w:eastAsia="Arial" w:hAnsi="Arial" w:cs="Arial"/>
          <w:color w:val="363435"/>
          <w:position w:val="-1"/>
          <w:sz w:val="21"/>
          <w:szCs w:val="21"/>
        </w:rPr>
        <w:t>о</w:t>
      </w:r>
      <w:r>
        <w:rPr>
          <w:rFonts w:ascii="Arial" w:eastAsia="Arial" w:hAnsi="Arial" w:cs="Arial"/>
          <w:color w:val="363435"/>
          <w:spacing w:val="-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-6"/>
          <w:position w:val="-1"/>
          <w:sz w:val="21"/>
          <w:szCs w:val="21"/>
        </w:rPr>
        <w:t>наименовани</w:t>
      </w:r>
      <w:r>
        <w:rPr>
          <w:rFonts w:ascii="Arial" w:eastAsia="Arial" w:hAnsi="Arial" w:cs="Arial"/>
          <w:color w:val="363435"/>
          <w:position w:val="-1"/>
          <w:sz w:val="21"/>
          <w:szCs w:val="21"/>
        </w:rPr>
        <w:t>е</w:t>
      </w:r>
      <w:r>
        <w:rPr>
          <w:rFonts w:ascii="Arial" w:eastAsia="Arial" w:hAnsi="Arial" w:cs="Arial"/>
          <w:color w:val="363435"/>
          <w:spacing w:val="-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-6"/>
          <w:position w:val="-1"/>
          <w:sz w:val="21"/>
          <w:szCs w:val="21"/>
        </w:rPr>
        <w:t>н</w:t>
      </w:r>
      <w:r>
        <w:rPr>
          <w:rFonts w:ascii="Arial" w:eastAsia="Arial" w:hAnsi="Arial" w:cs="Arial"/>
          <w:color w:val="363435"/>
          <w:position w:val="-1"/>
          <w:sz w:val="21"/>
          <w:szCs w:val="21"/>
        </w:rPr>
        <w:t>а</w:t>
      </w:r>
      <w:r>
        <w:rPr>
          <w:rFonts w:ascii="Arial" w:eastAsia="Arial" w:hAnsi="Arial" w:cs="Arial"/>
          <w:color w:val="363435"/>
          <w:spacing w:val="-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spacing w:val="-6"/>
          <w:position w:val="-1"/>
          <w:sz w:val="21"/>
          <w:szCs w:val="21"/>
        </w:rPr>
        <w:t>админ</w:t>
      </w:r>
      <w:r>
        <w:rPr>
          <w:rFonts w:ascii="Arial" w:eastAsia="Arial" w:hAnsi="Arial" w:cs="Arial"/>
          <w:color w:val="363435"/>
          <w:spacing w:val="-7"/>
          <w:position w:val="-1"/>
          <w:sz w:val="21"/>
          <w:szCs w:val="21"/>
        </w:rPr>
        <w:t>и</w:t>
      </w:r>
      <w:r>
        <w:rPr>
          <w:rFonts w:ascii="Arial" w:eastAsia="Arial" w:hAnsi="Arial" w:cs="Arial"/>
          <w:color w:val="363435"/>
          <w:spacing w:val="-6"/>
          <w:position w:val="-1"/>
          <w:sz w:val="21"/>
          <w:szCs w:val="21"/>
        </w:rPr>
        <w:t>страция</w:t>
      </w:r>
      <w:r>
        <w:rPr>
          <w:rFonts w:ascii="Arial" w:eastAsia="Arial" w:hAnsi="Arial" w:cs="Arial"/>
          <w:color w:val="363435"/>
          <w:spacing w:val="-13"/>
          <w:position w:val="-1"/>
          <w:sz w:val="21"/>
          <w:szCs w:val="21"/>
        </w:rPr>
        <w:t>т</w:t>
      </w:r>
      <w:r>
        <w:rPr>
          <w:rFonts w:ascii="Arial" w:eastAsia="Arial" w:hAnsi="Arial" w:cs="Arial"/>
          <w:color w:val="363435"/>
          <w:spacing w:val="-6"/>
          <w:position w:val="-1"/>
          <w:sz w:val="21"/>
          <w:szCs w:val="21"/>
        </w:rPr>
        <w:t>а</w:t>
      </w:r>
      <w:r>
        <w:rPr>
          <w:rFonts w:ascii="Arial" w:eastAsia="Arial" w:hAnsi="Arial" w:cs="Arial"/>
          <w:color w:val="363435"/>
          <w:position w:val="-1"/>
          <w:sz w:val="21"/>
          <w:szCs w:val="21"/>
        </w:rPr>
        <w:t>)</w:t>
      </w:r>
    </w:p>
    <w:p w:rsidR="00235851" w:rsidRDefault="00235851">
      <w:pPr>
        <w:spacing w:line="200" w:lineRule="exact"/>
      </w:pPr>
    </w:p>
    <w:p w:rsidR="00235851" w:rsidRDefault="00235851">
      <w:pPr>
        <w:spacing w:before="14" w:line="20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0"/>
        <w:gridCol w:w="2147"/>
        <w:gridCol w:w="1497"/>
        <w:gridCol w:w="2184"/>
        <w:gridCol w:w="2018"/>
        <w:gridCol w:w="3111"/>
      </w:tblGrid>
      <w:tr w:rsidR="00235851" w:rsidTr="000B60CB">
        <w:trPr>
          <w:trHeight w:hRule="exact" w:val="793"/>
        </w:trPr>
        <w:tc>
          <w:tcPr>
            <w:tcW w:w="5846" w:type="dxa"/>
            <w:gridSpan w:val="2"/>
            <w:tcBorders>
              <w:top w:val="single" w:sz="4" w:space="0" w:color="auto"/>
              <w:left w:val="single" w:sz="6" w:space="0" w:color="96989A"/>
              <w:right w:val="single" w:sz="6" w:space="0" w:color="96989A"/>
            </w:tcBorders>
          </w:tcPr>
          <w:p w:rsidR="00235851" w:rsidRDefault="000B60CB">
            <w:pPr>
              <w:spacing w:before="69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63435"/>
                <w:spacing w:val="-6"/>
              </w:rPr>
              <w:t>Сигнатур</w:t>
            </w:r>
            <w:r>
              <w:rPr>
                <w:rFonts w:ascii="Arial" w:eastAsia="Arial" w:hAnsi="Arial" w:cs="Arial"/>
                <w:i/>
                <w:color w:val="363435"/>
              </w:rPr>
              <w:t>а</w:t>
            </w:r>
            <w:r>
              <w:rPr>
                <w:rFonts w:ascii="Arial" w:eastAsia="Arial" w:hAnsi="Arial" w:cs="Arial"/>
                <w:i/>
                <w:color w:val="363435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-6"/>
              </w:rPr>
              <w:t>н</w:t>
            </w:r>
            <w:r>
              <w:rPr>
                <w:rFonts w:ascii="Arial" w:eastAsia="Arial" w:hAnsi="Arial" w:cs="Arial"/>
                <w:i/>
                <w:color w:val="363435"/>
              </w:rPr>
              <w:t>а</w:t>
            </w:r>
            <w:r>
              <w:rPr>
                <w:rFonts w:ascii="Arial" w:eastAsia="Arial" w:hAnsi="Arial" w:cs="Arial"/>
                <w:i/>
                <w:color w:val="363435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-6"/>
              </w:rPr>
              <w:t>курса:</w:t>
            </w:r>
          </w:p>
        </w:tc>
        <w:tc>
          <w:tcPr>
            <w:tcW w:w="8810" w:type="dxa"/>
            <w:gridSpan w:val="4"/>
            <w:tcBorders>
              <w:top w:val="single" w:sz="4" w:space="0" w:color="auto"/>
              <w:left w:val="single" w:sz="6" w:space="0" w:color="96989A"/>
              <w:right w:val="single" w:sz="6" w:space="0" w:color="96989A"/>
            </w:tcBorders>
          </w:tcPr>
          <w:p w:rsidR="00235851" w:rsidRDefault="000B60CB">
            <w:pPr>
              <w:spacing w:before="69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63435"/>
                <w:spacing w:val="-6"/>
              </w:rPr>
              <w:t>Тем</w:t>
            </w:r>
            <w:r>
              <w:rPr>
                <w:rFonts w:ascii="Arial" w:eastAsia="Arial" w:hAnsi="Arial" w:cs="Arial"/>
                <w:i/>
                <w:color w:val="363435"/>
              </w:rPr>
              <w:t>а</w:t>
            </w:r>
            <w:r>
              <w:rPr>
                <w:rFonts w:ascii="Arial" w:eastAsia="Arial" w:hAnsi="Arial" w:cs="Arial"/>
                <w:i/>
                <w:color w:val="363435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-6"/>
              </w:rPr>
              <w:t>н</w:t>
            </w:r>
            <w:r>
              <w:rPr>
                <w:rFonts w:ascii="Arial" w:eastAsia="Arial" w:hAnsi="Arial" w:cs="Arial"/>
                <w:i/>
                <w:color w:val="363435"/>
              </w:rPr>
              <w:t>а</w:t>
            </w:r>
            <w:r>
              <w:rPr>
                <w:rFonts w:ascii="Arial" w:eastAsia="Arial" w:hAnsi="Arial" w:cs="Arial"/>
                <w:i/>
                <w:color w:val="363435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-6"/>
              </w:rPr>
              <w:t>курса:</w:t>
            </w:r>
          </w:p>
        </w:tc>
      </w:tr>
      <w:tr w:rsidR="00235851" w:rsidTr="000B60CB">
        <w:trPr>
          <w:trHeight w:hRule="exact" w:val="429"/>
        </w:trPr>
        <w:tc>
          <w:tcPr>
            <w:tcW w:w="3700" w:type="dxa"/>
            <w:tcBorders>
              <w:left w:val="single" w:sz="5" w:space="0" w:color="96989A"/>
              <w:bottom w:val="single" w:sz="5" w:space="0" w:color="96989A"/>
              <w:right w:val="single" w:sz="5" w:space="0" w:color="96989A"/>
            </w:tcBorders>
            <w:shd w:val="clear" w:color="auto" w:fill="E6DED0"/>
          </w:tcPr>
          <w:p w:rsidR="00235851" w:rsidRDefault="00235851">
            <w:pPr>
              <w:spacing w:before="3" w:line="100" w:lineRule="exact"/>
              <w:rPr>
                <w:sz w:val="10"/>
                <w:szCs w:val="10"/>
              </w:rPr>
            </w:pPr>
          </w:p>
          <w:p w:rsidR="00235851" w:rsidRDefault="000B60CB">
            <w:pPr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63435"/>
                <w:spacing w:val="-6"/>
              </w:rPr>
              <w:t>Име</w:t>
            </w:r>
            <w:r>
              <w:rPr>
                <w:rFonts w:ascii="Arial" w:eastAsia="Arial" w:hAnsi="Arial" w:cs="Arial"/>
                <w:i/>
                <w:color w:val="363435"/>
              </w:rPr>
              <w:t>,</w:t>
            </w:r>
            <w:r>
              <w:rPr>
                <w:rFonts w:ascii="Arial" w:eastAsia="Arial" w:hAnsi="Arial" w:cs="Arial"/>
                <w:i/>
                <w:color w:val="363435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-6"/>
              </w:rPr>
              <w:t>презиме</w:t>
            </w:r>
            <w:r>
              <w:rPr>
                <w:rFonts w:ascii="Arial" w:eastAsia="Arial" w:hAnsi="Arial" w:cs="Arial"/>
                <w:i/>
                <w:color w:val="363435"/>
              </w:rPr>
              <w:t xml:space="preserve">, </w:t>
            </w:r>
            <w:r>
              <w:rPr>
                <w:rFonts w:ascii="Arial" w:eastAsia="Arial" w:hAnsi="Arial" w:cs="Arial"/>
                <w:i/>
                <w:color w:val="363435"/>
                <w:spacing w:val="-6"/>
              </w:rPr>
              <w:t>фамили</w:t>
            </w:r>
            <w:r>
              <w:rPr>
                <w:rFonts w:ascii="Arial" w:eastAsia="Arial" w:hAnsi="Arial" w:cs="Arial"/>
                <w:i/>
                <w:color w:val="363435"/>
              </w:rPr>
              <w:t>я</w:t>
            </w:r>
            <w:r>
              <w:rPr>
                <w:rFonts w:ascii="Arial" w:eastAsia="Arial" w:hAnsi="Arial" w:cs="Arial"/>
                <w:i/>
                <w:color w:val="363435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-6"/>
              </w:rPr>
              <w:t>н</w:t>
            </w:r>
            <w:r>
              <w:rPr>
                <w:rFonts w:ascii="Arial" w:eastAsia="Arial" w:hAnsi="Arial" w:cs="Arial"/>
                <w:i/>
                <w:color w:val="363435"/>
              </w:rPr>
              <w:t>а</w:t>
            </w:r>
            <w:r>
              <w:rPr>
                <w:rFonts w:ascii="Arial" w:eastAsia="Arial" w:hAnsi="Arial" w:cs="Arial"/>
                <w:i/>
                <w:color w:val="363435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-6"/>
              </w:rPr>
              <w:t>участник</w:t>
            </w:r>
            <w:r>
              <w:rPr>
                <w:rFonts w:ascii="Arial" w:eastAsia="Arial" w:hAnsi="Arial" w:cs="Arial"/>
                <w:i/>
                <w:color w:val="363435"/>
              </w:rPr>
              <w:t>а</w:t>
            </w:r>
          </w:p>
        </w:tc>
        <w:tc>
          <w:tcPr>
            <w:tcW w:w="2147" w:type="dxa"/>
            <w:tcBorders>
              <w:left w:val="single" w:sz="5" w:space="0" w:color="96989A"/>
              <w:bottom w:val="single" w:sz="5" w:space="0" w:color="96989A"/>
              <w:right w:val="single" w:sz="5" w:space="0" w:color="96989A"/>
            </w:tcBorders>
            <w:shd w:val="clear" w:color="auto" w:fill="E6DED0"/>
          </w:tcPr>
          <w:p w:rsidR="00235851" w:rsidRDefault="00235851">
            <w:pPr>
              <w:spacing w:before="3" w:line="100" w:lineRule="exact"/>
              <w:rPr>
                <w:sz w:val="10"/>
                <w:szCs w:val="10"/>
              </w:rPr>
            </w:pPr>
          </w:p>
          <w:p w:rsidR="00235851" w:rsidRDefault="000B60CB">
            <w:pPr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63435"/>
                <w:spacing w:val="-6"/>
              </w:rPr>
              <w:t>Длъжност</w:t>
            </w:r>
          </w:p>
        </w:tc>
        <w:tc>
          <w:tcPr>
            <w:tcW w:w="1497" w:type="dxa"/>
            <w:tcBorders>
              <w:left w:val="single" w:sz="5" w:space="0" w:color="96989A"/>
              <w:bottom w:val="single" w:sz="5" w:space="0" w:color="96989A"/>
              <w:right w:val="single" w:sz="5" w:space="0" w:color="96989A"/>
            </w:tcBorders>
            <w:shd w:val="clear" w:color="auto" w:fill="E6DED0"/>
          </w:tcPr>
          <w:p w:rsidR="00235851" w:rsidRDefault="00235851">
            <w:pPr>
              <w:spacing w:before="3" w:line="100" w:lineRule="exact"/>
              <w:rPr>
                <w:sz w:val="10"/>
                <w:szCs w:val="10"/>
              </w:rPr>
            </w:pPr>
          </w:p>
          <w:p w:rsidR="00235851" w:rsidRDefault="000B60CB">
            <w:pPr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63435"/>
                <w:spacing w:val="-6"/>
              </w:rPr>
              <w:t>Дирекция</w:t>
            </w:r>
          </w:p>
        </w:tc>
        <w:tc>
          <w:tcPr>
            <w:tcW w:w="2184" w:type="dxa"/>
            <w:tcBorders>
              <w:left w:val="single" w:sz="5" w:space="0" w:color="96989A"/>
              <w:bottom w:val="single" w:sz="5" w:space="0" w:color="96989A"/>
              <w:right w:val="single" w:sz="5" w:space="0" w:color="96989A"/>
            </w:tcBorders>
            <w:shd w:val="clear" w:color="auto" w:fill="E6DED0"/>
          </w:tcPr>
          <w:p w:rsidR="00235851" w:rsidRDefault="00235851">
            <w:pPr>
              <w:spacing w:before="3" w:line="100" w:lineRule="exact"/>
              <w:rPr>
                <w:sz w:val="10"/>
                <w:szCs w:val="10"/>
              </w:rPr>
            </w:pPr>
          </w:p>
          <w:p w:rsidR="00235851" w:rsidRDefault="000B60CB">
            <w:pPr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63435"/>
                <w:spacing w:val="-6"/>
              </w:rPr>
              <w:t>ЕГН</w:t>
            </w:r>
          </w:p>
        </w:tc>
        <w:tc>
          <w:tcPr>
            <w:tcW w:w="2018" w:type="dxa"/>
            <w:tcBorders>
              <w:left w:val="single" w:sz="5" w:space="0" w:color="96989A"/>
              <w:bottom w:val="single" w:sz="5" w:space="0" w:color="96989A"/>
              <w:right w:val="single" w:sz="5" w:space="0" w:color="96989A"/>
            </w:tcBorders>
            <w:shd w:val="clear" w:color="auto" w:fill="E6DED0"/>
          </w:tcPr>
          <w:p w:rsidR="00235851" w:rsidRDefault="00235851">
            <w:pPr>
              <w:spacing w:before="3" w:line="100" w:lineRule="exact"/>
              <w:rPr>
                <w:sz w:val="10"/>
                <w:szCs w:val="10"/>
              </w:rPr>
            </w:pPr>
          </w:p>
          <w:p w:rsidR="00235851" w:rsidRDefault="000B60CB">
            <w:pPr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63435"/>
                <w:spacing w:val="-6"/>
              </w:rPr>
              <w:t>Телефон</w:t>
            </w:r>
          </w:p>
        </w:tc>
        <w:tc>
          <w:tcPr>
            <w:tcW w:w="3111" w:type="dxa"/>
            <w:tcBorders>
              <w:left w:val="single" w:sz="5" w:space="0" w:color="96989A"/>
              <w:bottom w:val="single" w:sz="5" w:space="0" w:color="96989A"/>
              <w:right w:val="single" w:sz="5" w:space="0" w:color="96989A"/>
            </w:tcBorders>
            <w:shd w:val="clear" w:color="auto" w:fill="E6DED0"/>
          </w:tcPr>
          <w:p w:rsidR="00235851" w:rsidRDefault="00235851">
            <w:pPr>
              <w:spacing w:before="3" w:line="100" w:lineRule="exact"/>
              <w:rPr>
                <w:sz w:val="10"/>
                <w:szCs w:val="10"/>
              </w:rPr>
            </w:pPr>
          </w:p>
          <w:p w:rsidR="00235851" w:rsidRDefault="000B60CB">
            <w:pPr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63435"/>
                <w:spacing w:val="-6"/>
              </w:rPr>
              <w:t>Електронн</w:t>
            </w:r>
            <w:r>
              <w:rPr>
                <w:rFonts w:ascii="Arial" w:eastAsia="Arial" w:hAnsi="Arial" w:cs="Arial"/>
                <w:i/>
                <w:color w:val="363435"/>
              </w:rPr>
              <w:t>а</w:t>
            </w:r>
            <w:r>
              <w:rPr>
                <w:rFonts w:ascii="Arial" w:eastAsia="Arial" w:hAnsi="Arial" w:cs="Arial"/>
                <w:i/>
                <w:color w:val="363435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63435"/>
                <w:spacing w:val="-6"/>
              </w:rPr>
              <w:t>поща</w:t>
            </w:r>
          </w:p>
        </w:tc>
      </w:tr>
      <w:tr w:rsidR="00235851">
        <w:trPr>
          <w:trHeight w:hRule="exact" w:val="543"/>
        </w:trPr>
        <w:tc>
          <w:tcPr>
            <w:tcW w:w="3700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</w:tr>
      <w:tr w:rsidR="00235851">
        <w:trPr>
          <w:trHeight w:hRule="exact" w:val="543"/>
        </w:trPr>
        <w:tc>
          <w:tcPr>
            <w:tcW w:w="3700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</w:tr>
      <w:tr w:rsidR="00235851">
        <w:trPr>
          <w:trHeight w:hRule="exact" w:val="543"/>
        </w:trPr>
        <w:tc>
          <w:tcPr>
            <w:tcW w:w="3700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</w:tr>
      <w:tr w:rsidR="00235851">
        <w:trPr>
          <w:trHeight w:hRule="exact" w:val="543"/>
        </w:trPr>
        <w:tc>
          <w:tcPr>
            <w:tcW w:w="3700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</w:tr>
      <w:tr w:rsidR="00235851">
        <w:trPr>
          <w:trHeight w:hRule="exact" w:val="543"/>
        </w:trPr>
        <w:tc>
          <w:tcPr>
            <w:tcW w:w="3700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</w:tr>
      <w:tr w:rsidR="00235851">
        <w:trPr>
          <w:trHeight w:hRule="exact" w:val="543"/>
        </w:trPr>
        <w:tc>
          <w:tcPr>
            <w:tcW w:w="3700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</w:tr>
      <w:tr w:rsidR="00235851">
        <w:trPr>
          <w:trHeight w:hRule="exact" w:val="543"/>
        </w:trPr>
        <w:tc>
          <w:tcPr>
            <w:tcW w:w="3700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</w:tr>
      <w:tr w:rsidR="00235851">
        <w:trPr>
          <w:trHeight w:hRule="exact" w:val="543"/>
        </w:trPr>
        <w:tc>
          <w:tcPr>
            <w:tcW w:w="3700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</w:tr>
      <w:tr w:rsidR="00235851">
        <w:trPr>
          <w:trHeight w:hRule="exact" w:val="543"/>
        </w:trPr>
        <w:tc>
          <w:tcPr>
            <w:tcW w:w="3700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147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  <w:tc>
          <w:tcPr>
            <w:tcW w:w="3111" w:type="dxa"/>
            <w:tcBorders>
              <w:top w:val="single" w:sz="5" w:space="0" w:color="96989A"/>
              <w:left w:val="single" w:sz="5" w:space="0" w:color="96989A"/>
              <w:bottom w:val="single" w:sz="5" w:space="0" w:color="96989A"/>
              <w:right w:val="single" w:sz="5" w:space="0" w:color="96989A"/>
            </w:tcBorders>
          </w:tcPr>
          <w:p w:rsidR="00235851" w:rsidRPr="000B60CB" w:rsidRDefault="00235851">
            <w:pPr>
              <w:rPr>
                <w:rFonts w:ascii="Arial" w:hAnsi="Arial" w:cs="Arial"/>
              </w:rPr>
            </w:pPr>
          </w:p>
        </w:tc>
      </w:tr>
    </w:tbl>
    <w:p w:rsidR="00235851" w:rsidRDefault="00235851">
      <w:pPr>
        <w:spacing w:line="200" w:lineRule="exact"/>
      </w:pPr>
    </w:p>
    <w:p w:rsidR="00235851" w:rsidRDefault="00235851">
      <w:pPr>
        <w:spacing w:before="18" w:line="200" w:lineRule="exact"/>
      </w:pPr>
    </w:p>
    <w:p w:rsidR="00235851" w:rsidRDefault="00833E06">
      <w:pPr>
        <w:spacing w:before="33"/>
        <w:ind w:left="103"/>
        <w:rPr>
          <w:rFonts w:ascii="Arial" w:eastAsia="Arial" w:hAnsi="Arial" w:cs="Arial"/>
          <w:sz w:val="21"/>
          <w:szCs w:val="21"/>
        </w:rPr>
      </w:pPr>
      <w:r>
        <w:pict>
          <v:group id="_x0000_s1032" style="position:absolute;left:0;text-align:left;margin-left:121.85pt;margin-top:11.05pt;width:656.45pt;height:0;z-index:-251659776;mso-position-horizontal-relative:page" coordorigin="2437,221" coordsize="13129,0">
            <v:shape id="_x0000_s1033" style="position:absolute;left:2437;top:221;width:13129;height:0" coordorigin="2437,221" coordsize="13129,0" path="m2437,221r13129,e" filled="f" strokecolor="#96989a" strokeweight=".21836mm">
              <v:path arrowok="t"/>
            </v:shape>
            <w10:wrap anchorx="page"/>
          </v:group>
        </w:pict>
      </w:r>
      <w:r w:rsidR="000B60CB">
        <w:rPr>
          <w:rFonts w:ascii="Arial" w:eastAsia="Arial" w:hAnsi="Arial" w:cs="Arial"/>
          <w:color w:val="363435"/>
          <w:spacing w:val="-6"/>
          <w:sz w:val="21"/>
          <w:szCs w:val="21"/>
        </w:rPr>
        <w:t>Лиц</w:t>
      </w:r>
      <w:r w:rsidR="000B60CB">
        <w:rPr>
          <w:rFonts w:ascii="Arial" w:eastAsia="Arial" w:hAnsi="Arial" w:cs="Arial"/>
          <w:color w:val="363435"/>
          <w:sz w:val="21"/>
          <w:szCs w:val="21"/>
        </w:rPr>
        <w:t>е</w:t>
      </w:r>
      <w:r w:rsidR="000B60CB">
        <w:rPr>
          <w:rFonts w:ascii="Arial" w:eastAsia="Arial" w:hAnsi="Arial" w:cs="Arial"/>
          <w:color w:val="363435"/>
          <w:spacing w:val="-12"/>
          <w:sz w:val="21"/>
          <w:szCs w:val="21"/>
        </w:rPr>
        <w:t xml:space="preserve"> </w:t>
      </w:r>
      <w:r w:rsidR="000B60CB">
        <w:rPr>
          <w:rFonts w:ascii="Arial" w:eastAsia="Arial" w:hAnsi="Arial" w:cs="Arial"/>
          <w:color w:val="363435"/>
          <w:spacing w:val="-6"/>
          <w:sz w:val="21"/>
          <w:szCs w:val="21"/>
        </w:rPr>
        <w:t>з</w:t>
      </w:r>
      <w:r w:rsidR="000B60CB">
        <w:rPr>
          <w:rFonts w:ascii="Arial" w:eastAsia="Arial" w:hAnsi="Arial" w:cs="Arial"/>
          <w:color w:val="363435"/>
          <w:sz w:val="21"/>
          <w:szCs w:val="21"/>
        </w:rPr>
        <w:t>а</w:t>
      </w:r>
      <w:r w:rsidR="000B60CB">
        <w:rPr>
          <w:rFonts w:ascii="Arial" w:eastAsia="Arial" w:hAnsi="Arial" w:cs="Arial"/>
          <w:color w:val="363435"/>
          <w:spacing w:val="-12"/>
          <w:sz w:val="21"/>
          <w:szCs w:val="21"/>
        </w:rPr>
        <w:t xml:space="preserve"> </w:t>
      </w:r>
      <w:r w:rsidR="000B60CB">
        <w:rPr>
          <w:rFonts w:ascii="Arial" w:eastAsia="Arial" w:hAnsi="Arial" w:cs="Arial"/>
          <w:color w:val="363435"/>
          <w:spacing w:val="-6"/>
          <w:sz w:val="21"/>
          <w:szCs w:val="21"/>
        </w:rPr>
        <w:t>кон</w:t>
      </w:r>
      <w:r w:rsidR="000B60CB">
        <w:rPr>
          <w:rFonts w:ascii="Arial" w:eastAsia="Arial" w:hAnsi="Arial" w:cs="Arial"/>
          <w:color w:val="363435"/>
          <w:spacing w:val="-12"/>
          <w:sz w:val="21"/>
          <w:szCs w:val="21"/>
        </w:rPr>
        <w:t>т</w:t>
      </w:r>
      <w:r w:rsidR="000B60CB">
        <w:rPr>
          <w:rFonts w:ascii="Arial" w:eastAsia="Arial" w:hAnsi="Arial" w:cs="Arial"/>
          <w:color w:val="363435"/>
          <w:spacing w:val="-6"/>
          <w:sz w:val="21"/>
          <w:szCs w:val="21"/>
        </w:rPr>
        <w:t>акти</w:t>
      </w:r>
      <w:r w:rsidR="000B60CB">
        <w:rPr>
          <w:rFonts w:ascii="Arial" w:eastAsia="Arial" w:hAnsi="Arial" w:cs="Arial"/>
          <w:color w:val="363435"/>
          <w:sz w:val="21"/>
          <w:szCs w:val="21"/>
        </w:rPr>
        <w:t>:</w:t>
      </w:r>
    </w:p>
    <w:p w:rsidR="00235851" w:rsidRDefault="00235851">
      <w:pPr>
        <w:spacing w:before="7" w:line="100" w:lineRule="exact"/>
        <w:rPr>
          <w:sz w:val="11"/>
          <w:szCs w:val="11"/>
        </w:rPr>
      </w:pPr>
    </w:p>
    <w:p w:rsidR="00235851" w:rsidRDefault="00235851">
      <w:pPr>
        <w:spacing w:line="200" w:lineRule="exact"/>
      </w:pPr>
    </w:p>
    <w:p w:rsidR="00235851" w:rsidRDefault="00833E06">
      <w:pPr>
        <w:spacing w:line="220" w:lineRule="exact"/>
        <w:ind w:left="103"/>
        <w:rPr>
          <w:rFonts w:ascii="Arial" w:eastAsia="Arial" w:hAnsi="Arial" w:cs="Arial"/>
          <w:sz w:val="21"/>
          <w:szCs w:val="21"/>
        </w:rPr>
      </w:pPr>
      <w:r>
        <w:pict>
          <v:group id="_x0000_s1030" style="position:absolute;left:0;text-align:left;margin-left:121.85pt;margin-top:8.8pt;width:124.05pt;height:0;z-index:-251658752;mso-position-horizontal-relative:page" coordorigin="2437,176" coordsize="2481,0">
            <v:shape id="_x0000_s1031" style="position:absolute;left:2437;top:176;width:2481;height:0" coordorigin="2437,176" coordsize="2481,0" path="m2437,176r2480,e" filled="f" strokecolor="#96989a" strokeweight=".21836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78.65pt;margin-top:8.8pt;width:155.1pt;height:0;z-index:-251657728;mso-position-horizontal-relative:page" coordorigin="5573,176" coordsize="3102,0">
            <v:shape id="_x0000_s1029" style="position:absolute;left:5573;top:176;width:3102;height:0" coordorigin="5573,176" coordsize="3102,0" path="m5573,176r3102,e" filled="f" strokecolor="#96989a" strokeweight=".21836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80.1pt;margin-top:8.8pt;width:298.55pt;height:0;z-index:-251656704;mso-position-horizontal-relative:page" coordorigin="9602,176" coordsize="5971,0">
            <v:shape id="_x0000_s1027" style="position:absolute;left:9602;top:176;width:5971;height:0" coordorigin="9602,176" coordsize="5971,0" path="m9602,176r5970,e" filled="f" strokecolor="#96989a" strokeweight=".21836mm">
              <v:path arrowok="t"/>
            </v:shape>
            <w10:wrap anchorx="page"/>
          </v:group>
        </w:pict>
      </w:r>
      <w:r w:rsidR="000B60CB">
        <w:rPr>
          <w:rFonts w:ascii="Arial" w:eastAsia="Arial" w:hAnsi="Arial" w:cs="Arial"/>
          <w:color w:val="363435"/>
          <w:spacing w:val="-6"/>
          <w:position w:val="-1"/>
          <w:sz w:val="21"/>
          <w:szCs w:val="21"/>
        </w:rPr>
        <w:t>Моб</w:t>
      </w:r>
      <w:r w:rsidR="000B60CB">
        <w:rPr>
          <w:rFonts w:ascii="Arial" w:eastAsia="Arial" w:hAnsi="Arial" w:cs="Arial"/>
          <w:color w:val="363435"/>
          <w:position w:val="-1"/>
          <w:sz w:val="21"/>
          <w:szCs w:val="21"/>
        </w:rPr>
        <w:t>.</w:t>
      </w:r>
      <w:r w:rsidR="000B60CB">
        <w:rPr>
          <w:rFonts w:ascii="Arial" w:eastAsia="Arial" w:hAnsi="Arial" w:cs="Arial"/>
          <w:color w:val="363435"/>
          <w:spacing w:val="-12"/>
          <w:position w:val="-1"/>
          <w:sz w:val="21"/>
          <w:szCs w:val="21"/>
        </w:rPr>
        <w:t xml:space="preserve"> </w:t>
      </w:r>
      <w:r w:rsidR="000B60CB">
        <w:rPr>
          <w:rFonts w:ascii="Arial" w:eastAsia="Arial" w:hAnsi="Arial" w:cs="Arial"/>
          <w:color w:val="363435"/>
          <w:spacing w:val="-10"/>
          <w:position w:val="-1"/>
          <w:sz w:val="21"/>
          <w:szCs w:val="21"/>
        </w:rPr>
        <w:t>т</w:t>
      </w:r>
      <w:r w:rsidR="000B60CB">
        <w:rPr>
          <w:rFonts w:ascii="Arial" w:eastAsia="Arial" w:hAnsi="Arial" w:cs="Arial"/>
          <w:color w:val="363435"/>
          <w:spacing w:val="-6"/>
          <w:position w:val="-1"/>
          <w:sz w:val="21"/>
          <w:szCs w:val="21"/>
        </w:rPr>
        <w:t>елефон</w:t>
      </w:r>
      <w:r w:rsidR="000B60CB">
        <w:rPr>
          <w:rFonts w:ascii="Arial" w:eastAsia="Arial" w:hAnsi="Arial" w:cs="Arial"/>
          <w:color w:val="363435"/>
          <w:position w:val="-1"/>
          <w:sz w:val="21"/>
          <w:szCs w:val="21"/>
        </w:rPr>
        <w:t xml:space="preserve">:                                                </w:t>
      </w:r>
      <w:r w:rsidR="000B60CB">
        <w:rPr>
          <w:rFonts w:ascii="Arial" w:eastAsia="Arial" w:hAnsi="Arial" w:cs="Arial"/>
          <w:color w:val="363435"/>
          <w:spacing w:val="12"/>
          <w:position w:val="-1"/>
          <w:sz w:val="21"/>
          <w:szCs w:val="21"/>
        </w:rPr>
        <w:t xml:space="preserve"> </w:t>
      </w:r>
      <w:r w:rsidR="000B60CB">
        <w:rPr>
          <w:rFonts w:ascii="Arial" w:eastAsia="Arial" w:hAnsi="Arial" w:cs="Arial"/>
          <w:color w:val="363435"/>
          <w:spacing w:val="-6"/>
          <w:position w:val="-1"/>
          <w:sz w:val="21"/>
          <w:szCs w:val="21"/>
        </w:rPr>
        <w:t>Тел</w:t>
      </w:r>
      <w:r w:rsidR="000B60CB">
        <w:rPr>
          <w:rFonts w:ascii="Arial" w:eastAsia="Arial" w:hAnsi="Arial" w:cs="Arial"/>
          <w:color w:val="363435"/>
          <w:position w:val="-1"/>
          <w:sz w:val="21"/>
          <w:szCs w:val="21"/>
        </w:rPr>
        <w:t xml:space="preserve">:                                                         </w:t>
      </w:r>
      <w:r w:rsidR="000B60CB">
        <w:rPr>
          <w:rFonts w:ascii="Arial" w:eastAsia="Arial" w:hAnsi="Arial" w:cs="Arial"/>
          <w:color w:val="363435"/>
          <w:spacing w:val="5"/>
          <w:position w:val="-1"/>
          <w:sz w:val="21"/>
          <w:szCs w:val="21"/>
        </w:rPr>
        <w:t xml:space="preserve"> </w:t>
      </w:r>
      <w:r w:rsidR="000B60CB">
        <w:rPr>
          <w:rFonts w:ascii="Arial" w:eastAsia="Arial" w:hAnsi="Arial" w:cs="Arial"/>
          <w:color w:val="363435"/>
          <w:spacing w:val="-6"/>
          <w:position w:val="-1"/>
          <w:sz w:val="21"/>
          <w:szCs w:val="21"/>
        </w:rPr>
        <w:t>e-mail</w:t>
      </w:r>
      <w:r w:rsidR="000B60CB">
        <w:rPr>
          <w:rFonts w:ascii="Arial" w:eastAsia="Arial" w:hAnsi="Arial" w:cs="Arial"/>
          <w:color w:val="363435"/>
          <w:position w:val="-1"/>
          <w:sz w:val="21"/>
          <w:szCs w:val="21"/>
        </w:rPr>
        <w:t>:</w:t>
      </w:r>
    </w:p>
    <w:p w:rsidR="00235851" w:rsidRDefault="00235851">
      <w:pPr>
        <w:spacing w:before="1" w:line="180" w:lineRule="exact"/>
        <w:rPr>
          <w:sz w:val="19"/>
          <w:szCs w:val="19"/>
        </w:rPr>
      </w:pPr>
    </w:p>
    <w:p w:rsidR="00235851" w:rsidRDefault="00235851">
      <w:pPr>
        <w:spacing w:line="200" w:lineRule="exact"/>
        <w:sectPr w:rsidR="00235851">
          <w:type w:val="continuous"/>
          <w:pgSz w:w="16840" w:h="11920" w:orient="landscape"/>
          <w:pgMar w:top="700" w:right="1160" w:bottom="280" w:left="800" w:header="720" w:footer="720" w:gutter="0"/>
          <w:cols w:space="720"/>
        </w:sectPr>
      </w:pPr>
    </w:p>
    <w:p w:rsidR="00235851" w:rsidRDefault="000B60CB">
      <w:pPr>
        <w:spacing w:before="33"/>
        <w:ind w:left="103" w:right="-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i/>
          <w:color w:val="363435"/>
          <w:spacing w:val="-6"/>
          <w:sz w:val="21"/>
          <w:szCs w:val="21"/>
        </w:rPr>
        <w:lastRenderedPageBreak/>
        <w:t>Забележка</w:t>
      </w:r>
      <w:r>
        <w:rPr>
          <w:rFonts w:ascii="Arial" w:eastAsia="Arial" w:hAnsi="Arial" w:cs="Arial"/>
          <w:b/>
          <w:i/>
          <w:color w:val="363435"/>
          <w:sz w:val="21"/>
          <w:szCs w:val="21"/>
        </w:rPr>
        <w:t>:</w:t>
      </w:r>
      <w:r>
        <w:rPr>
          <w:rFonts w:ascii="Arial" w:eastAsia="Arial" w:hAnsi="Arial" w:cs="Arial"/>
          <w:b/>
          <w:i/>
          <w:color w:val="363435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363435"/>
          <w:spacing w:val="-6"/>
          <w:sz w:val="21"/>
          <w:szCs w:val="21"/>
        </w:rPr>
        <w:t>заявк</w:t>
      </w:r>
      <w:r>
        <w:rPr>
          <w:rFonts w:ascii="Arial" w:eastAsia="Arial" w:hAnsi="Arial" w:cs="Arial"/>
          <w:b/>
          <w:i/>
          <w:color w:val="363435"/>
          <w:sz w:val="21"/>
          <w:szCs w:val="21"/>
        </w:rPr>
        <w:t>а</w:t>
      </w:r>
      <w:r>
        <w:rPr>
          <w:rFonts w:ascii="Arial" w:eastAsia="Arial" w:hAnsi="Arial" w:cs="Arial"/>
          <w:b/>
          <w:i/>
          <w:color w:val="363435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363435"/>
          <w:sz w:val="21"/>
          <w:szCs w:val="21"/>
        </w:rPr>
        <w:t>с</w:t>
      </w:r>
      <w:r>
        <w:rPr>
          <w:rFonts w:ascii="Arial" w:eastAsia="Arial" w:hAnsi="Arial" w:cs="Arial"/>
          <w:b/>
          <w:i/>
          <w:color w:val="363435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363435"/>
          <w:spacing w:val="-6"/>
          <w:sz w:val="21"/>
          <w:szCs w:val="21"/>
        </w:rPr>
        <w:t>непълн</w:t>
      </w:r>
      <w:r>
        <w:rPr>
          <w:rFonts w:ascii="Arial" w:eastAsia="Arial" w:hAnsi="Arial" w:cs="Arial"/>
          <w:b/>
          <w:i/>
          <w:color w:val="363435"/>
          <w:sz w:val="21"/>
          <w:szCs w:val="21"/>
        </w:rPr>
        <w:t>а</w:t>
      </w:r>
      <w:r>
        <w:rPr>
          <w:rFonts w:ascii="Arial" w:eastAsia="Arial" w:hAnsi="Arial" w:cs="Arial"/>
          <w:b/>
          <w:i/>
          <w:color w:val="363435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363435"/>
          <w:spacing w:val="-6"/>
          <w:sz w:val="21"/>
          <w:szCs w:val="21"/>
        </w:rPr>
        <w:t>информаци</w:t>
      </w:r>
      <w:r>
        <w:rPr>
          <w:rFonts w:ascii="Arial" w:eastAsia="Arial" w:hAnsi="Arial" w:cs="Arial"/>
          <w:b/>
          <w:i/>
          <w:color w:val="363435"/>
          <w:sz w:val="21"/>
          <w:szCs w:val="21"/>
        </w:rPr>
        <w:t>я</w:t>
      </w:r>
      <w:r>
        <w:rPr>
          <w:rFonts w:ascii="Arial" w:eastAsia="Arial" w:hAnsi="Arial" w:cs="Arial"/>
          <w:b/>
          <w:i/>
          <w:color w:val="363435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363435"/>
          <w:spacing w:val="-6"/>
          <w:sz w:val="21"/>
          <w:szCs w:val="21"/>
        </w:rPr>
        <w:t>н</w:t>
      </w:r>
      <w:r>
        <w:rPr>
          <w:rFonts w:ascii="Arial" w:eastAsia="Arial" w:hAnsi="Arial" w:cs="Arial"/>
          <w:b/>
          <w:i/>
          <w:color w:val="363435"/>
          <w:sz w:val="21"/>
          <w:szCs w:val="21"/>
        </w:rPr>
        <w:t>е</w:t>
      </w:r>
      <w:r>
        <w:rPr>
          <w:rFonts w:ascii="Arial" w:eastAsia="Arial" w:hAnsi="Arial" w:cs="Arial"/>
          <w:b/>
          <w:i/>
          <w:color w:val="363435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363435"/>
          <w:spacing w:val="-6"/>
          <w:sz w:val="21"/>
          <w:szCs w:val="21"/>
        </w:rPr>
        <w:t>с</w:t>
      </w:r>
      <w:r>
        <w:rPr>
          <w:rFonts w:ascii="Arial" w:eastAsia="Arial" w:hAnsi="Arial" w:cs="Arial"/>
          <w:b/>
          <w:i/>
          <w:color w:val="363435"/>
          <w:sz w:val="21"/>
          <w:szCs w:val="21"/>
        </w:rPr>
        <w:t>е</w:t>
      </w:r>
      <w:r>
        <w:rPr>
          <w:rFonts w:ascii="Arial" w:eastAsia="Arial" w:hAnsi="Arial" w:cs="Arial"/>
          <w:b/>
          <w:i/>
          <w:color w:val="363435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363435"/>
          <w:spacing w:val="-6"/>
          <w:sz w:val="21"/>
          <w:szCs w:val="21"/>
        </w:rPr>
        <w:t>разглежда!</w:t>
      </w:r>
    </w:p>
    <w:p w:rsidR="00235851" w:rsidRDefault="000B60CB">
      <w:pPr>
        <w:tabs>
          <w:tab w:val="left" w:pos="7620"/>
        </w:tabs>
        <w:spacing w:before="36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363435"/>
          <w:spacing w:val="-6"/>
          <w:sz w:val="21"/>
          <w:szCs w:val="21"/>
        </w:rPr>
        <w:lastRenderedPageBreak/>
        <w:t>РЪКОВОДИТЕЛ</w:t>
      </w:r>
      <w:r>
        <w:rPr>
          <w:rFonts w:ascii="Arial" w:eastAsia="Arial" w:hAnsi="Arial" w:cs="Arial"/>
          <w:color w:val="363435"/>
          <w:sz w:val="21"/>
          <w:szCs w:val="21"/>
        </w:rPr>
        <w:t xml:space="preserve">: </w:t>
      </w:r>
      <w:r>
        <w:rPr>
          <w:rFonts w:ascii="Arial" w:eastAsia="Arial" w:hAnsi="Arial" w:cs="Arial"/>
          <w:color w:val="36343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63435"/>
          <w:w w:val="211"/>
          <w:sz w:val="21"/>
          <w:szCs w:val="21"/>
          <w:u w:val="single" w:color="96989A"/>
        </w:rPr>
        <w:t xml:space="preserve"> </w:t>
      </w:r>
      <w:r>
        <w:rPr>
          <w:rFonts w:ascii="Arial" w:eastAsia="Arial" w:hAnsi="Arial" w:cs="Arial"/>
          <w:color w:val="363435"/>
          <w:sz w:val="21"/>
          <w:szCs w:val="21"/>
          <w:u w:val="single" w:color="96989A"/>
        </w:rPr>
        <w:tab/>
      </w:r>
    </w:p>
    <w:p w:rsidR="00235851" w:rsidRDefault="00235851">
      <w:pPr>
        <w:spacing w:before="6" w:line="200" w:lineRule="exact"/>
      </w:pPr>
    </w:p>
    <w:p w:rsidR="00235851" w:rsidRDefault="000B60CB">
      <w:pPr>
        <w:ind w:left="4007"/>
        <w:rPr>
          <w:sz w:val="21"/>
          <w:szCs w:val="21"/>
        </w:rPr>
      </w:pPr>
      <w:r>
        <w:rPr>
          <w:color w:val="363435"/>
          <w:spacing w:val="-6"/>
          <w:w w:val="93"/>
          <w:sz w:val="21"/>
          <w:szCs w:val="21"/>
        </w:rPr>
        <w:t>(подпи</w:t>
      </w:r>
      <w:r>
        <w:rPr>
          <w:color w:val="363435"/>
          <w:w w:val="93"/>
          <w:sz w:val="21"/>
          <w:szCs w:val="21"/>
        </w:rPr>
        <w:t>с</w:t>
      </w:r>
      <w:r>
        <w:rPr>
          <w:color w:val="363435"/>
          <w:spacing w:val="-2"/>
          <w:w w:val="93"/>
          <w:sz w:val="21"/>
          <w:szCs w:val="21"/>
        </w:rPr>
        <w:t xml:space="preserve"> </w:t>
      </w:r>
      <w:r>
        <w:rPr>
          <w:color w:val="363435"/>
          <w:w w:val="93"/>
          <w:sz w:val="21"/>
          <w:szCs w:val="21"/>
        </w:rPr>
        <w:t>и</w:t>
      </w:r>
      <w:r>
        <w:rPr>
          <w:color w:val="363435"/>
          <w:spacing w:val="-14"/>
          <w:w w:val="93"/>
          <w:sz w:val="21"/>
          <w:szCs w:val="21"/>
        </w:rPr>
        <w:t xml:space="preserve"> </w:t>
      </w:r>
      <w:r>
        <w:rPr>
          <w:color w:val="363435"/>
          <w:spacing w:val="-6"/>
          <w:w w:val="92"/>
          <w:sz w:val="21"/>
          <w:szCs w:val="21"/>
        </w:rPr>
        <w:t>п</w:t>
      </w:r>
      <w:r>
        <w:rPr>
          <w:color w:val="363435"/>
          <w:spacing w:val="-6"/>
          <w:sz w:val="21"/>
          <w:szCs w:val="21"/>
        </w:rPr>
        <w:t>ечат</w:t>
      </w:r>
      <w:r>
        <w:rPr>
          <w:color w:val="363435"/>
          <w:w w:val="83"/>
          <w:sz w:val="21"/>
          <w:szCs w:val="21"/>
        </w:rPr>
        <w:t>)</w:t>
      </w:r>
    </w:p>
    <w:sectPr w:rsidR="00235851">
      <w:type w:val="continuous"/>
      <w:pgSz w:w="16840" w:h="11920" w:orient="landscape"/>
      <w:pgMar w:top="700" w:right="1160" w:bottom="280" w:left="800" w:header="720" w:footer="720" w:gutter="0"/>
      <w:cols w:num="2" w:space="720" w:equalWidth="0">
        <w:col w:w="6114" w:space="1026"/>
        <w:col w:w="7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1F36"/>
    <w:multiLevelType w:val="multilevel"/>
    <w:tmpl w:val="0B7CE1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35851"/>
    <w:rsid w:val="000B60CB"/>
    <w:rsid w:val="00235851"/>
    <w:rsid w:val="0083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Iliev</dc:creator>
  <cp:lastModifiedBy>Jan Iliev</cp:lastModifiedBy>
  <cp:revision>2</cp:revision>
  <dcterms:created xsi:type="dcterms:W3CDTF">2016-01-21T14:32:00Z</dcterms:created>
  <dcterms:modified xsi:type="dcterms:W3CDTF">2016-01-21T14:32:00Z</dcterms:modified>
</cp:coreProperties>
</file>